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1B" w:rsidRDefault="0020501B" w:rsidP="0020501B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000000"/>
          <w:sz w:val="24"/>
          <w:szCs w:val="24"/>
        </w:rPr>
        <w:t>Nicholas Chorny</w:t>
      </w:r>
    </w:p>
    <w:p w:rsidR="0020501B" w:rsidRDefault="0020501B" w:rsidP="0020501B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Mr. Cochran</w:t>
      </w:r>
    </w:p>
    <w:p w:rsidR="0020501B" w:rsidRDefault="0020501B" w:rsidP="0020501B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Modern U.S. History</w:t>
      </w:r>
    </w:p>
    <w:p w:rsidR="0020501B" w:rsidRDefault="0020501B" w:rsidP="0020501B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 February 2015</w:t>
      </w:r>
    </w:p>
    <w:p w:rsidR="005A512E" w:rsidRDefault="00584A3F">
      <w:pPr>
        <w:spacing w:after="0" w:line="480" w:lineRule="auto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Works Cited</w:t>
      </w:r>
    </w:p>
    <w:p w:rsidR="005A512E" w:rsidRDefault="00584A3F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"Francisco Franco."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UXL Biographies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Detroit: UXL, 2003.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Student Resources in Context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Web.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 Feb. 2015.</w:t>
      </w:r>
    </w:p>
    <w:p w:rsidR="005A512E" w:rsidRDefault="00584A3F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"Francisco Franco."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Columbia Electronic Encyclopedia, 6Th Edition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(2013): 1.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History Reference Center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Web.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 Feb. 2015.</w:t>
      </w:r>
    </w:p>
    <w:p w:rsidR="005A512E" w:rsidRDefault="00584A3F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"Francisco Franco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Bahamonde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."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Encyclopedia of World Biography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Detroit: Gale, 1998.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Student Resources in Context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Web.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18 Feb. 2015.</w:t>
      </w:r>
    </w:p>
    <w:p w:rsidR="005A512E" w:rsidRDefault="00584A3F">
      <w:pPr>
        <w:spacing w:after="0" w:line="480" w:lineRule="auto"/>
        <w:ind w:left="720" w:hanging="720"/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Stanley G., Payne.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"Franco, Francisco."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Britannica Biographies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(2012): 1.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History Reference Center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Web.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 Feb. 2015.</w:t>
      </w:r>
    </w:p>
    <w:p w:rsidR="005A512E" w:rsidRDefault="00584A3F">
      <w:pPr>
        <w:spacing w:after="0" w:line="480" w:lineRule="auto"/>
        <w:ind w:left="720" w:hanging="72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Weinberg, Gerhard L.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A World at Arms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New York City: Cambridge UP, 1994. Print.</w:t>
      </w:r>
      <w:bookmarkEnd w:id="0"/>
    </w:p>
    <w:sectPr w:rsidR="005A512E" w:rsidSect="000F6147">
      <w:headerReference w:type="default" r:id="rId9"/>
      <w:pgSz w:w="12240" w:h="15840" w:code="9"/>
      <w:pgMar w:top="1444" w:right="1444" w:bottom="1444" w:left="14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36" w:rsidRDefault="00437936" w:rsidP="006E0FDA">
      <w:pPr>
        <w:spacing w:after="0" w:line="240" w:lineRule="auto"/>
      </w:pPr>
      <w:r>
        <w:separator/>
      </w:r>
    </w:p>
  </w:endnote>
  <w:endnote w:type="continuationSeparator" w:id="0">
    <w:p w:rsidR="00437936" w:rsidRDefault="0043793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36" w:rsidRDefault="00437936" w:rsidP="006E0FDA">
      <w:pPr>
        <w:spacing w:after="0" w:line="240" w:lineRule="auto"/>
      </w:pPr>
      <w:r>
        <w:separator/>
      </w:r>
    </w:p>
  </w:footnote>
  <w:footnote w:type="continuationSeparator" w:id="0">
    <w:p w:rsidR="00437936" w:rsidRDefault="00437936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57" w:rsidRPr="0027139F" w:rsidRDefault="0027139F" w:rsidP="0027139F">
    <w:pPr>
      <w:pStyle w:val="Header"/>
      <w:spacing w:line="480" w:lineRule="auto"/>
      <w:jc w:val="right"/>
      <w:rPr>
        <w:rFonts w:ascii="Times New Roman" w:hAnsi="Times New Roman" w:cs="Times New Roman"/>
        <w:sz w:val="24"/>
      </w:rPr>
    </w:pPr>
    <w:r w:rsidRPr="0027139F">
      <w:rPr>
        <w:rFonts w:ascii="Times New Roman" w:hAnsi="Times New Roman" w:cs="Times New Roman"/>
        <w:sz w:val="24"/>
      </w:rPr>
      <w:t xml:space="preserve">Chorny </w:t>
    </w:r>
    <w:sdt>
      <w:sdtPr>
        <w:rPr>
          <w:rFonts w:ascii="Times New Roman" w:hAnsi="Times New Roman" w:cs="Times New Roman"/>
          <w:sz w:val="24"/>
        </w:rPr>
        <w:id w:val="168725557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7139F">
          <w:rPr>
            <w:rFonts w:ascii="Times New Roman" w:hAnsi="Times New Roman" w:cs="Times New Roman"/>
            <w:sz w:val="24"/>
          </w:rPr>
          <w:fldChar w:fldCharType="begin"/>
        </w:r>
        <w:r w:rsidRPr="0027139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7139F">
          <w:rPr>
            <w:rFonts w:ascii="Times New Roman" w:hAnsi="Times New Roman" w:cs="Times New Roman"/>
            <w:sz w:val="24"/>
          </w:rPr>
          <w:fldChar w:fldCharType="separate"/>
        </w:r>
        <w:r w:rsidR="0020501B">
          <w:rPr>
            <w:rFonts w:ascii="Times New Roman" w:hAnsi="Times New Roman" w:cs="Times New Roman"/>
            <w:noProof/>
            <w:sz w:val="24"/>
          </w:rPr>
          <w:t>1</w:t>
        </w:r>
        <w:r w:rsidRPr="0027139F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20501B"/>
    <w:rsid w:val="0027139F"/>
    <w:rsid w:val="00361FF4"/>
    <w:rsid w:val="003B5299"/>
    <w:rsid w:val="00437936"/>
    <w:rsid w:val="00493A0C"/>
    <w:rsid w:val="004D6B48"/>
    <w:rsid w:val="00531A4E"/>
    <w:rsid w:val="00535F5A"/>
    <w:rsid w:val="00555F58"/>
    <w:rsid w:val="00584A3F"/>
    <w:rsid w:val="005A512E"/>
    <w:rsid w:val="00625D57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62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D57"/>
  </w:style>
  <w:style w:type="paragraph" w:styleId="Footer">
    <w:name w:val="footer"/>
    <w:basedOn w:val="Normal"/>
    <w:link w:val="FooterChar"/>
    <w:uiPriority w:val="99"/>
    <w:unhideWhenUsed/>
    <w:rsid w:val="0062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62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D57"/>
  </w:style>
  <w:style w:type="paragraph" w:styleId="Footer">
    <w:name w:val="footer"/>
    <w:basedOn w:val="Normal"/>
    <w:link w:val="FooterChar"/>
    <w:uiPriority w:val="99"/>
    <w:unhideWhenUsed/>
    <w:rsid w:val="00625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49649-0C97-4A03-BEB8-2ED2623E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Nick</cp:lastModifiedBy>
  <cp:revision>2</cp:revision>
  <dcterms:created xsi:type="dcterms:W3CDTF">2015-02-21T17:52:00Z</dcterms:created>
  <dcterms:modified xsi:type="dcterms:W3CDTF">2015-02-21T17:52:00Z</dcterms:modified>
</cp:coreProperties>
</file>